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C1" w:rsidRDefault="002B27C1" w:rsidP="00614A5C">
      <w:pPr>
        <w:pStyle w:val="Heading"/>
        <w:ind w:left="576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B27C1" w:rsidRDefault="002B27C1">
      <w:pPr>
        <w:pStyle w:val="Heading"/>
        <w:rPr>
          <w:rFonts w:ascii="Times New Roman" w:hAnsi="Times New Roman" w:cs="Times New Roman"/>
          <w:sz w:val="24"/>
          <w:szCs w:val="24"/>
          <w:lang w:val="it-IT"/>
        </w:rPr>
      </w:pPr>
    </w:p>
    <w:p w:rsidR="002B27C1" w:rsidRPr="001F0D83" w:rsidRDefault="00614A5C" w:rsidP="001F0D83">
      <w:pPr>
        <w:pStyle w:val="Head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Instruc</w:t>
      </w:r>
      <w:r>
        <w:rPr>
          <w:rFonts w:ascii="Times New Roman" w:hAnsi="Times New Roman" w:cs="Times New Roman"/>
          <w:sz w:val="24"/>
          <w:szCs w:val="24"/>
          <w:lang w:val="ro-RO"/>
        </w:rPr>
        <w:t>țiuni pentru ofertanți</w:t>
      </w:r>
    </w:p>
    <w:p w:rsidR="00EC2812" w:rsidRPr="001F0D83" w:rsidRDefault="001F0D83" w:rsidP="00810B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>documentele</w:t>
      </w:r>
      <w:proofErr w:type="spellEnd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care </w:t>
      </w:r>
      <w:proofErr w:type="spellStart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>trebuie</w:t>
      </w:r>
      <w:proofErr w:type="spellEnd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>prezentate</w:t>
      </w:r>
      <w:proofErr w:type="spellEnd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>ofertant</w:t>
      </w:r>
      <w:r w:rsid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="00EC2812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EC2812" w:rsidRDefault="00EC2812" w:rsidP="00810BC8">
      <w:pPr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EC2812" w:rsidRDefault="00EC2812" w:rsidP="00F7027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2B5C69" w:rsidRPr="002B5C69" w:rsidRDefault="002B5C69" w:rsidP="002B5C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- Certificat</w:t>
      </w:r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constatator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actualizat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emis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Registrul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Comertului</w:t>
      </w:r>
      <w:proofErr w:type="spellEnd"/>
      <w:r w:rsid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2B5C69" w:rsidRPr="00120059" w:rsidRDefault="002B5C69" w:rsidP="002B5C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asociat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subc</w:t>
      </w:r>
      <w:r>
        <w:rPr>
          <w:rFonts w:ascii="Times New Roman" w:hAnsi="Times New Roman" w:cs="Times New Roman"/>
          <w:b/>
          <w:sz w:val="24"/>
          <w:szCs w:val="24"/>
        </w:rPr>
        <w:t>ontractant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sustinator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C2812" w:rsidRPr="00F927CC" w:rsidRDefault="00EC2812" w:rsidP="00EC281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21609C" w:rsidRPr="006D4422" w:rsidRDefault="00EC2812" w:rsidP="00EC2812">
      <w:pPr>
        <w:rPr>
          <w:rFonts w:ascii="Times New Roman" w:hAnsi="Times New Roman" w:cs="Times New Roman"/>
          <w:bCs/>
          <w:sz w:val="24"/>
          <w:szCs w:val="24"/>
        </w:rPr>
      </w:pPr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DECLARAŢIE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neîncadrarea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situaţiile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prevăzute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la</w:t>
      </w:r>
      <w:proofErr w:type="gram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art. 59 si art. 60</w:t>
      </w:r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evitarea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conflictului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interese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) </w:t>
      </w:r>
      <w:proofErr w:type="spellStart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LEGEA nr. 98/2016</w:t>
      </w:r>
      <w:proofErr w:type="gramStart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r w:rsidR="006D4422" w:rsidRP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proofErr w:type="gram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>fișierul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Modele</w:t>
      </w:r>
      <w:proofErr w:type="spellEnd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formulare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="006D4422">
        <w:rPr>
          <w:rFonts w:ascii="Times New Roman" w:hAnsi="Times New Roman" w:cs="Times New Roman"/>
          <w:bCs/>
          <w:sz w:val="24"/>
          <w:szCs w:val="24"/>
        </w:rPr>
        <w:t>;</w:t>
      </w:r>
    </w:p>
    <w:p w:rsidR="006D4422" w:rsidRPr="00120059" w:rsidRDefault="006D4422" w:rsidP="006D44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asociat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subc</w:t>
      </w:r>
      <w:r>
        <w:rPr>
          <w:rFonts w:ascii="Times New Roman" w:hAnsi="Times New Roman" w:cs="Times New Roman"/>
          <w:b/>
          <w:sz w:val="24"/>
          <w:szCs w:val="24"/>
        </w:rPr>
        <w:t>ontractant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sustinator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D4422" w:rsidRDefault="006D4422" w:rsidP="00EC281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6D4422" w:rsidRDefault="006D4422" w:rsidP="006D442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Declaratii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neîncadrarea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situaţiile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prevăzute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la</w:t>
      </w:r>
      <w:proofErr w:type="gram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art. 164,165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și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167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Legea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nr.98 </w:t>
      </w:r>
      <w:proofErr w:type="spellStart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2016</w:t>
      </w:r>
      <w:r w:rsidRP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fișierul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Modele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formulare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>) ;</w:t>
      </w:r>
    </w:p>
    <w:p w:rsidR="006D4422" w:rsidRPr="00120059" w:rsidRDefault="006D4422" w:rsidP="006D44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asociat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subc</w:t>
      </w:r>
      <w:r>
        <w:rPr>
          <w:rFonts w:ascii="Times New Roman" w:hAnsi="Times New Roman" w:cs="Times New Roman"/>
          <w:b/>
          <w:sz w:val="24"/>
          <w:szCs w:val="24"/>
        </w:rPr>
        <w:t>ontractant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sustinator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1609C" w:rsidRPr="006D4422" w:rsidRDefault="0021609C" w:rsidP="0021609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</w:p>
    <w:p w:rsidR="00EC2812" w:rsidRDefault="00F927CC" w:rsidP="001F0D8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Oferta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tehnică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F927C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Ofertantul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va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demonstra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corespondența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propunerii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tehnice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cu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prevederile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Caietului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Pr="00F927CC">
        <w:rPr>
          <w:rFonts w:ascii="Times New Roman" w:hAnsi="Times New Roman" w:cs="Times New Roman"/>
          <w:sz w:val="24"/>
          <w:szCs w:val="24"/>
          <w:lang w:eastAsia="en-US"/>
        </w:rPr>
        <w:t>sarcini</w:t>
      </w:r>
      <w:proofErr w:type="spellEnd"/>
      <w:r w:rsidRPr="00F927C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927CC">
        <w:rPr>
          <w:rFonts w:ascii="Times New Roman" w:hAnsi="Times New Roman" w:cs="Times New Roman"/>
          <w:sz w:val="24"/>
        </w:rPr>
        <w:t>Propunerea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tehnică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trebuie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927CC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demonstreze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asumarea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7CC">
        <w:rPr>
          <w:rFonts w:ascii="Times New Roman" w:hAnsi="Times New Roman" w:cs="Times New Roman"/>
          <w:sz w:val="24"/>
        </w:rPr>
        <w:t>către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ofertant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927CC">
        <w:rPr>
          <w:rFonts w:ascii="Times New Roman" w:hAnsi="Times New Roman" w:cs="Times New Roman"/>
          <w:sz w:val="24"/>
        </w:rPr>
        <w:t>tuturor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cerințelor</w:t>
      </w:r>
      <w:proofErr w:type="spellEnd"/>
      <w:r w:rsidRPr="00F927CC">
        <w:rPr>
          <w:rFonts w:ascii="Times New Roman" w:hAnsi="Times New Roman" w:cs="Times New Roman"/>
          <w:sz w:val="24"/>
        </w:rPr>
        <w:t>/</w:t>
      </w:r>
      <w:proofErr w:type="spellStart"/>
      <w:r w:rsidRPr="00F927CC">
        <w:rPr>
          <w:rFonts w:ascii="Times New Roman" w:hAnsi="Times New Roman" w:cs="Times New Roman"/>
          <w:sz w:val="24"/>
        </w:rPr>
        <w:t>obligațiilor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prevăzute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în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CC">
        <w:rPr>
          <w:rFonts w:ascii="Times New Roman" w:hAnsi="Times New Roman" w:cs="Times New Roman"/>
          <w:sz w:val="24"/>
        </w:rPr>
        <w:t>Documentaţia</w:t>
      </w:r>
      <w:proofErr w:type="spellEnd"/>
      <w:r w:rsidRPr="00F927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927CC">
        <w:rPr>
          <w:rFonts w:ascii="Times New Roman" w:hAnsi="Times New Roman" w:cs="Times New Roman"/>
          <w:sz w:val="24"/>
        </w:rPr>
        <w:t>atribuire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și Caietul de sarcini.</w:t>
      </w:r>
      <w:r w:rsidR="001F0D83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Propunerea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tehnică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trebuie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să</w:t>
      </w:r>
      <w:proofErr w:type="spellEnd"/>
      <w:proofErr w:type="gram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convingă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Autoritatea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contractantă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că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caz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atribuire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ofertantul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>
        <w:rPr>
          <w:rFonts w:ascii="Times New Roman" w:hAnsi="Times New Roman" w:cs="Times New Roman"/>
          <w:sz w:val="24"/>
          <w:szCs w:val="24"/>
          <w:lang w:eastAsia="en-US"/>
        </w:rPr>
        <w:t>dispune</w:t>
      </w:r>
      <w:proofErr w:type="spellEnd"/>
      <w:r w:rsidR="001F0D83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1F0D83">
        <w:rPr>
          <w:rFonts w:ascii="Times New Roman" w:hAnsi="Times New Roman" w:cs="Times New Roman"/>
          <w:sz w:val="24"/>
          <w:szCs w:val="24"/>
          <w:lang w:eastAsia="en-US"/>
        </w:rPr>
        <w:t>capacitatea</w:t>
      </w:r>
      <w:proofErr w:type="spellEnd"/>
      <w:r w:rsid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>
        <w:rPr>
          <w:rFonts w:ascii="Times New Roman" w:hAnsi="Times New Roman" w:cs="Times New Roman"/>
          <w:sz w:val="24"/>
          <w:szCs w:val="24"/>
          <w:lang w:eastAsia="en-US"/>
        </w:rPr>
        <w:t>necesară</w:t>
      </w:r>
      <w:proofErr w:type="spellEnd"/>
      <w:r w:rsid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pentru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a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asigura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realizarea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contractului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cu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respectarea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tuturor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prevederilor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legale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vigoare</w:t>
      </w:r>
      <w:proofErr w:type="spellEnd"/>
      <w:r w:rsidR="001F0D83" w:rsidRPr="001F0D8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E1BCD" w:rsidRPr="001F0D83" w:rsidRDefault="009E1BCD" w:rsidP="001F0D8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812" w:rsidRDefault="00F927CC" w:rsidP="00EC281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</w:t>
      </w:r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rezentarea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modelului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contract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semnat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),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ceea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ce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indică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faptul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 </w:t>
      </w:r>
      <w:proofErr w:type="spellStart"/>
      <w:r w:rsidR="00EC2812" w:rsidRP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ofertantul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l-a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citit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înțeles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acceptat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deplin</w:t>
      </w:r>
      <w:proofErr w:type="spellEnd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EC281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declarație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propria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răspundere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acceptarea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deplin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cl</w:t>
      </w:r>
      <w:r w:rsid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auzelor</w:t>
      </w:r>
      <w:proofErr w:type="spellEnd"/>
      <w:r w:rsid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modelul</w:t>
      </w:r>
      <w:proofErr w:type="spellEnd"/>
      <w:r w:rsid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proofErr w:type="gramStart"/>
      <w:r w:rsidR="006D4422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contract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proofErr w:type="gramEnd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>fișierul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Modele</w:t>
      </w:r>
      <w:proofErr w:type="spellEnd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6D4422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formulare</w:t>
      </w:r>
      <w:proofErr w:type="spellEnd"/>
      <w:r w:rsidR="006D4422">
        <w:rPr>
          <w:rFonts w:ascii="Times New Roman" w:hAnsi="Times New Roman" w:cs="Times New Roman"/>
          <w:bCs/>
          <w:sz w:val="24"/>
          <w:szCs w:val="24"/>
          <w:lang w:val="fr-FR"/>
        </w:rPr>
        <w:t>) ;</w:t>
      </w:r>
    </w:p>
    <w:p w:rsidR="006D4422" w:rsidRDefault="006D4422" w:rsidP="00EC2812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D4422" w:rsidRDefault="00F927CC" w:rsidP="006D442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3"/>
          <w:lang w:eastAsia="en-US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Declarație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privind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respectarea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reglement</w:t>
      </w:r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>ărilor</w:t>
      </w:r>
      <w:proofErr w:type="spellEnd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>obligatorii</w:t>
      </w:r>
      <w:proofErr w:type="spellEnd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din </w:t>
      </w:r>
      <w:proofErr w:type="spellStart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>domeniul</w:t>
      </w:r>
      <w:proofErr w:type="spellEnd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mediului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, social, al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relațiilor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de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muncă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și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pri</w:t>
      </w:r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>vind</w:t>
      </w:r>
      <w:proofErr w:type="spellEnd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>respectarea</w:t>
      </w:r>
      <w:proofErr w:type="spellEnd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>legislației</w:t>
      </w:r>
      <w:proofErr w:type="spellEnd"/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de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securitate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și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sănătate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în</w:t>
      </w:r>
      <w:proofErr w:type="spellEnd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 xml:space="preserve"> </w:t>
      </w:r>
      <w:proofErr w:type="spellStart"/>
      <w:proofErr w:type="gramStart"/>
      <w:r w:rsidR="006D4422" w:rsidRPr="006D4422">
        <w:rPr>
          <w:rFonts w:ascii="Times New Roman" w:hAnsi="Times New Roman" w:cs="Times New Roman"/>
          <w:b/>
          <w:sz w:val="24"/>
          <w:szCs w:val="23"/>
          <w:lang w:eastAsia="en-US"/>
        </w:rPr>
        <w:t>muncă</w:t>
      </w:r>
      <w:proofErr w:type="spellEnd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proofErr w:type="gramEnd"/>
      <w:r w:rsidR="009E1BCD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>fișierul</w:t>
      </w:r>
      <w:proofErr w:type="spellEnd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E1BCD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E1BCD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Modele</w:t>
      </w:r>
      <w:proofErr w:type="spellEnd"/>
      <w:r w:rsidR="009E1BCD"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9E1BCD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formulare</w:t>
      </w:r>
      <w:proofErr w:type="spellEnd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>) </w:t>
      </w:r>
      <w:r w:rsidR="006D4422">
        <w:rPr>
          <w:rFonts w:ascii="Times New Roman" w:hAnsi="Times New Roman" w:cs="Times New Roman"/>
          <w:b/>
          <w:sz w:val="24"/>
          <w:szCs w:val="23"/>
          <w:lang w:eastAsia="en-US"/>
        </w:rPr>
        <w:t>;</w:t>
      </w:r>
    </w:p>
    <w:p w:rsidR="006D4422" w:rsidRDefault="006D4422" w:rsidP="006D442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asociat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subc</w:t>
      </w:r>
      <w:r>
        <w:rPr>
          <w:rFonts w:ascii="Times New Roman" w:hAnsi="Times New Roman" w:cs="Times New Roman"/>
          <w:b/>
          <w:sz w:val="24"/>
          <w:szCs w:val="24"/>
        </w:rPr>
        <w:t>ontractant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sustinator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D4422" w:rsidRDefault="006D4422" w:rsidP="006D442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3"/>
          <w:lang w:eastAsia="en-US"/>
        </w:rPr>
      </w:pPr>
    </w:p>
    <w:p w:rsidR="00EC2812" w:rsidRDefault="00F927CC" w:rsidP="006D442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D4422">
        <w:rPr>
          <w:rFonts w:ascii="Times New Roman" w:hAnsi="Times New Roman" w:cs="Times New Roman"/>
          <w:b/>
          <w:bCs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</w:t>
      </w:r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rezentarea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unei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declarații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proprie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răspundere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durata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garanție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acordată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lucrărilor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minim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36 </w:t>
      </w:r>
      <w:proofErr w:type="spell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luni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);</w:t>
      </w:r>
    </w:p>
    <w:p w:rsidR="009E1BCD" w:rsidRPr="006D4422" w:rsidRDefault="009E1BCD" w:rsidP="006D442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3"/>
          <w:lang w:eastAsia="en-US"/>
        </w:rPr>
      </w:pPr>
    </w:p>
    <w:p w:rsidR="00EC2812" w:rsidRDefault="00EC2812" w:rsidP="00EC281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Prezentarea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unei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declarații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proprie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răspundere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respectarea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principiului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DNSH (Do No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Significant</w:t>
      </w:r>
      <w:proofErr w:type="spellEnd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Harm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),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conform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prevederilor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Caietului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>sarcini</w:t>
      </w:r>
      <w:proofErr w:type="spellEnd"/>
      <w:r w:rsidRPr="00F927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927CC" w:rsidRPr="00F927CC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F74F8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F74F83">
        <w:rPr>
          <w:rFonts w:ascii="Times New Roman" w:hAnsi="Times New Roman" w:cs="Times New Roman"/>
          <w:bCs/>
          <w:sz w:val="24"/>
          <w:szCs w:val="24"/>
          <w:lang w:val="fr-FR"/>
        </w:rPr>
        <w:t>documentației</w:t>
      </w:r>
      <w:proofErr w:type="spellEnd"/>
      <w:r w:rsidR="00F74F8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F74F83">
        <w:rPr>
          <w:rFonts w:ascii="Times New Roman" w:hAnsi="Times New Roman" w:cs="Times New Roman"/>
          <w:bCs/>
          <w:sz w:val="24"/>
          <w:szCs w:val="24"/>
          <w:lang w:val="fr-FR"/>
        </w:rPr>
        <w:t>atribuire</w:t>
      </w:r>
      <w:bookmarkStart w:id="0" w:name="_GoBack"/>
      <w:bookmarkEnd w:id="0"/>
      <w:proofErr w:type="spellEnd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> ;</w:t>
      </w:r>
    </w:p>
    <w:p w:rsidR="009E1BCD" w:rsidRPr="00F927CC" w:rsidRDefault="009E1BCD" w:rsidP="00EC281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EC2812" w:rsidRPr="00A91A5F" w:rsidRDefault="00A91A5F" w:rsidP="00EC2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O</w:t>
      </w:r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ferta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financiară</w:t>
      </w:r>
      <w:proofErr w:type="spellEnd"/>
      <w:r w:rsidR="00EC2812" w:rsidRPr="00EC2812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proofErr w:type="gramEnd"/>
      <w:r w:rsidR="00EC2812" w:rsidRPr="002B5C69">
        <w:rPr>
          <w:rFonts w:ascii="Times New Roman" w:hAnsi="Times New Roman" w:cs="Times New Roman"/>
          <w:bCs/>
          <w:sz w:val="24"/>
          <w:szCs w:val="24"/>
          <w:lang w:val="fr-FR"/>
        </w:rPr>
        <w:t>model</w:t>
      </w:r>
      <w:r w:rsidR="002B5C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B5C69">
        <w:rPr>
          <w:rFonts w:ascii="Times New Roman" w:hAnsi="Times New Roman" w:cs="Times New Roman"/>
          <w:bCs/>
          <w:sz w:val="24"/>
          <w:szCs w:val="24"/>
          <w:lang w:val="fr-FR"/>
        </w:rPr>
        <w:t>formular</w:t>
      </w:r>
      <w:proofErr w:type="spellEnd"/>
      <w:r w:rsidR="002B5C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2B5C69" w:rsidRPr="002B5C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B5C69" w:rsidRPr="002B5C69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EC2812" w:rsidRPr="002B5C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B5C69" w:rsidRPr="002B5C69">
        <w:rPr>
          <w:rFonts w:ascii="Times New Roman" w:hAnsi="Times New Roman" w:cs="Times New Roman"/>
          <w:bCs/>
          <w:sz w:val="24"/>
          <w:szCs w:val="24"/>
          <w:lang w:val="fr-FR"/>
        </w:rPr>
        <w:t>fisierul</w:t>
      </w:r>
      <w:proofErr w:type="spellEnd"/>
      <w:r w:rsidR="002B5C69"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2B5C69">
        <w:rPr>
          <w:rFonts w:ascii="Times New Roman" w:hAnsi="Times New Roman" w:cs="Times New Roman"/>
          <w:bCs/>
          <w:sz w:val="24"/>
          <w:szCs w:val="24"/>
          <w:lang w:val="fr-FR"/>
        </w:rPr>
        <w:t>Modele</w:t>
      </w:r>
      <w:proofErr w:type="spellEnd"/>
      <w:r w:rsidR="002B5C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2B5C69">
        <w:rPr>
          <w:rFonts w:ascii="Times New Roman" w:hAnsi="Times New Roman" w:cs="Times New Roman"/>
          <w:bCs/>
          <w:sz w:val="24"/>
          <w:szCs w:val="24"/>
          <w:lang w:val="fr-FR"/>
        </w:rPr>
        <w:t>formulare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) - </w:t>
      </w:r>
      <w:proofErr w:type="spellStart"/>
      <w:r w:rsidRPr="00A91A5F">
        <w:rPr>
          <w:rFonts w:ascii="Times New Roman" w:hAnsi="Times New Roman" w:cs="Times New Roman"/>
          <w:sz w:val="24"/>
        </w:rPr>
        <w:t>Prețurile</w:t>
      </w:r>
      <w:proofErr w:type="spellEnd"/>
      <w:r w:rsidRPr="00A91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5F">
        <w:rPr>
          <w:rFonts w:ascii="Times New Roman" w:hAnsi="Times New Roman" w:cs="Times New Roman"/>
          <w:sz w:val="24"/>
        </w:rPr>
        <w:t>vor</w:t>
      </w:r>
      <w:proofErr w:type="spellEnd"/>
      <w:r w:rsidRPr="00A91A5F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A91A5F">
        <w:rPr>
          <w:rFonts w:ascii="Times New Roman" w:hAnsi="Times New Roman" w:cs="Times New Roman"/>
          <w:sz w:val="24"/>
        </w:rPr>
        <w:t>exprimate</w:t>
      </w:r>
      <w:proofErr w:type="spellEnd"/>
      <w:r w:rsidRPr="00A91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5F">
        <w:rPr>
          <w:rFonts w:ascii="Times New Roman" w:hAnsi="Times New Roman" w:cs="Times New Roman"/>
          <w:sz w:val="24"/>
        </w:rPr>
        <w:t>în</w:t>
      </w:r>
      <w:proofErr w:type="spellEnd"/>
      <w:r w:rsidRPr="00A91A5F">
        <w:rPr>
          <w:rFonts w:ascii="Times New Roman" w:hAnsi="Times New Roman" w:cs="Times New Roman"/>
          <w:sz w:val="24"/>
        </w:rPr>
        <w:t xml:space="preserve"> lei </w:t>
      </w:r>
      <w:proofErr w:type="spellStart"/>
      <w:r w:rsidRPr="00A91A5F">
        <w:rPr>
          <w:rFonts w:ascii="Times New Roman" w:hAnsi="Times New Roman" w:cs="Times New Roman"/>
          <w:sz w:val="24"/>
        </w:rPr>
        <w:t>fără</w:t>
      </w:r>
      <w:proofErr w:type="spellEnd"/>
      <w:r w:rsidRPr="00A91A5F">
        <w:rPr>
          <w:rFonts w:ascii="Times New Roman" w:hAnsi="Times New Roman" w:cs="Times New Roman"/>
          <w:sz w:val="24"/>
        </w:rPr>
        <w:t xml:space="preserve"> TVA, cu </w:t>
      </w:r>
      <w:proofErr w:type="spellStart"/>
      <w:r w:rsidRPr="00A91A5F">
        <w:rPr>
          <w:rFonts w:ascii="Times New Roman" w:hAnsi="Times New Roman" w:cs="Times New Roman"/>
          <w:sz w:val="24"/>
        </w:rPr>
        <w:t>două</w:t>
      </w:r>
      <w:proofErr w:type="spellEnd"/>
      <w:r w:rsidRPr="00A91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5F">
        <w:rPr>
          <w:rFonts w:ascii="Times New Roman" w:hAnsi="Times New Roman" w:cs="Times New Roman"/>
          <w:sz w:val="24"/>
        </w:rPr>
        <w:t>zecimale</w:t>
      </w:r>
      <w:proofErr w:type="spellEnd"/>
      <w:r w:rsidRPr="00A91A5F">
        <w:rPr>
          <w:rFonts w:ascii="Times New Roman" w:hAnsi="Times New Roman" w:cs="Times New Roman"/>
          <w:sz w:val="24"/>
        </w:rPr>
        <w:t>.</w:t>
      </w:r>
    </w:p>
    <w:p w:rsidR="00EC2812" w:rsidRDefault="00EC2812" w:rsidP="00A91A5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F0D8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demonstrarea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prop</w:t>
      </w:r>
      <w:r w:rsidR="002B5C69">
        <w:rPr>
          <w:rFonts w:ascii="Times New Roman" w:hAnsi="Times New Roman" w:cs="Times New Roman"/>
          <w:sz w:val="24"/>
          <w:szCs w:val="24"/>
        </w:rPr>
        <w:t>unerea</w:t>
      </w:r>
      <w:proofErr w:type="spellEnd"/>
      <w:r w:rsidR="002B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69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="002B5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C69" w:rsidRPr="002B5C69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2B5C69" w:rsidRPr="002B5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C69" w:rsidRPr="002B5C69"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A91A5F" w:rsidRPr="001F0D83">
        <w:rPr>
          <w:rFonts w:ascii="Times New Roman" w:hAnsi="Times New Roman" w:cs="Times New Roman"/>
          <w:sz w:val="24"/>
          <w:szCs w:val="24"/>
        </w:rPr>
        <w:t>,</w:t>
      </w:r>
      <w:r w:rsidR="00A91A5F" w:rsidRPr="001F0D8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91A5F" w:rsidRPr="001F0D83">
        <w:rPr>
          <w:rFonts w:ascii="Times New Roman" w:hAnsi="Times New Roman" w:cs="Times New Roman"/>
          <w:b/>
          <w:sz w:val="24"/>
          <w:szCs w:val="24"/>
        </w:rPr>
        <w:t>tuturor</w:t>
      </w:r>
      <w:proofErr w:type="spellEnd"/>
      <w:r w:rsidR="00A91A5F" w:rsidRPr="001F0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A5F" w:rsidRPr="001F0D83">
        <w:rPr>
          <w:rFonts w:ascii="Times New Roman" w:hAnsi="Times New Roman" w:cs="Times New Roman"/>
          <w:b/>
          <w:sz w:val="24"/>
          <w:szCs w:val="24"/>
        </w:rPr>
        <w:t>listelor</w:t>
      </w:r>
      <w:proofErr w:type="spellEnd"/>
      <w:r w:rsidR="00A91A5F" w:rsidRPr="001F0D8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91A5F" w:rsidRPr="001F0D83">
        <w:rPr>
          <w:rFonts w:ascii="Times New Roman" w:hAnsi="Times New Roman" w:cs="Times New Roman"/>
          <w:b/>
          <w:sz w:val="24"/>
          <w:szCs w:val="24"/>
        </w:rPr>
        <w:t>cantități</w:t>
      </w:r>
      <w:proofErr w:type="spellEnd"/>
      <w:r w:rsidR="00A91A5F" w:rsidRPr="001F0D8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91A5F" w:rsidRPr="001F0D83">
        <w:rPr>
          <w:rFonts w:ascii="Times New Roman" w:hAnsi="Times New Roman" w:cs="Times New Roman"/>
          <w:b/>
          <w:sz w:val="24"/>
          <w:szCs w:val="24"/>
        </w:rPr>
        <w:t>lucrări</w:t>
      </w:r>
      <w:proofErr w:type="spellEnd"/>
      <w:r w:rsidR="00A91A5F" w:rsidRPr="001F0D83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A91A5F" w:rsidRPr="001F0D83">
        <w:rPr>
          <w:rFonts w:ascii="Times New Roman" w:hAnsi="Times New Roman" w:cs="Times New Roman"/>
          <w:b/>
          <w:sz w:val="24"/>
          <w:szCs w:val="24"/>
        </w:rPr>
        <w:t>prețuri</w:t>
      </w:r>
      <w:proofErr w:type="spellEnd"/>
      <w:r w:rsidR="00A91A5F" w:rsidRPr="001F0D83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E1BCD">
        <w:rPr>
          <w:rFonts w:ascii="Times New Roman" w:hAnsi="Times New Roman" w:cs="Times New Roman"/>
          <w:bCs/>
          <w:sz w:val="24"/>
          <w:szCs w:val="24"/>
          <w:lang w:val="fr-FR"/>
        </w:rPr>
        <w:t>regăsite</w:t>
      </w:r>
      <w:proofErr w:type="spellEnd"/>
      <w:r w:rsidRPr="009E1B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E1BCD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9E1B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E1BCD">
        <w:rPr>
          <w:rFonts w:ascii="Times New Roman" w:hAnsi="Times New Roman" w:cs="Times New Roman"/>
          <w:bCs/>
          <w:sz w:val="24"/>
          <w:szCs w:val="24"/>
          <w:lang w:val="fr-FR"/>
        </w:rPr>
        <w:t>fisierul</w:t>
      </w:r>
      <w:proofErr w:type="spellEnd"/>
      <w:r w:rsidRPr="001F0D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E1BCD" w:rsidRP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Lista </w:t>
      </w:r>
      <w:proofErr w:type="spellStart"/>
      <w:r w:rsidR="009E1BCD" w:rsidRP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>formulare</w:t>
      </w:r>
      <w:proofErr w:type="spellEnd"/>
      <w:r w:rsidR="009E1BCD" w:rsidRP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E1BCD" w:rsidRP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>fara</w:t>
      </w:r>
      <w:proofErr w:type="spellEnd"/>
      <w:r w:rsidR="009E1BCD" w:rsidRP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E1BCD" w:rsidRPr="009E1BCD">
        <w:rPr>
          <w:rFonts w:ascii="Times New Roman" w:hAnsi="Times New Roman" w:cs="Times New Roman"/>
          <w:b/>
          <w:bCs/>
          <w:sz w:val="24"/>
          <w:szCs w:val="24"/>
          <w:lang w:val="fr-FR"/>
        </w:rPr>
        <w:t>valori</w:t>
      </w:r>
      <w:proofErr w:type="spellEnd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9E1B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documenta</w:t>
      </w:r>
      <w:r w:rsidR="009E1BCD">
        <w:rPr>
          <w:rFonts w:ascii="Times New Roman" w:hAnsi="Times New Roman" w:cs="Times New Roman"/>
          <w:bCs/>
          <w:sz w:val="24"/>
          <w:szCs w:val="24"/>
          <w:lang w:val="ro-RO"/>
        </w:rPr>
        <w:t>ția de atribuire</w:t>
      </w:r>
      <w:r w:rsidRPr="001F0D83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2B5C69" w:rsidRPr="002B5C69" w:rsidRDefault="002B5C69" w:rsidP="002B5C69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C6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angajamentul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ferm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susținere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partea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unui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terț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dacă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cazul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2B5C69" w:rsidRPr="002B5C69" w:rsidRDefault="002B5C69" w:rsidP="002B5C69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proofErr w:type="gram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acordul</w:t>
      </w:r>
      <w:proofErr w:type="spellEnd"/>
      <w:proofErr w:type="gram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asociere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dacă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cazul</w:t>
      </w:r>
      <w:proofErr w:type="spellEnd"/>
      <w:r w:rsidRPr="002B5C69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2B27C1" w:rsidRPr="00F70272" w:rsidRDefault="002B5C69" w:rsidP="00F70272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proofErr w:type="spellStart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>contractul</w:t>
      </w:r>
      <w:proofErr w:type="spellEnd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de </w:t>
      </w:r>
      <w:proofErr w:type="spellStart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>subcontractare</w:t>
      </w:r>
      <w:proofErr w:type="spellEnd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>dacă</w:t>
      </w:r>
      <w:proofErr w:type="spellEnd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>este</w:t>
      </w:r>
      <w:proofErr w:type="spellEnd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>cazul</w:t>
      </w:r>
      <w:proofErr w:type="spellEnd"/>
      <w:r w:rsidRPr="002B5C69">
        <w:rPr>
          <w:rFonts w:ascii="Times New Roman" w:hAnsi="Times New Roman" w:cs="Times New Roman"/>
          <w:b/>
          <w:sz w:val="24"/>
          <w:szCs w:val="24"/>
          <w:lang w:eastAsia="ar-SA"/>
        </w:rPr>
        <w:t>;</w:t>
      </w:r>
      <w:r w:rsidR="002B27C1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</w:p>
    <w:sectPr w:rsidR="002B27C1" w:rsidRPr="00F70272">
      <w:pgSz w:w="12240" w:h="15840"/>
      <w:pgMar w:top="567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>
    <w:nsid w:val="5F174B99"/>
    <w:multiLevelType w:val="hybridMultilevel"/>
    <w:tmpl w:val="7DDE40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17">
      <w:start w:val="1"/>
      <w:numFmt w:val="lowerLetter"/>
      <w:lvlText w:val="%7)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4F"/>
    <w:rsid w:val="00126D6A"/>
    <w:rsid w:val="001C304A"/>
    <w:rsid w:val="001F0D83"/>
    <w:rsid w:val="0021609C"/>
    <w:rsid w:val="002B27C1"/>
    <w:rsid w:val="002B5C69"/>
    <w:rsid w:val="0052788C"/>
    <w:rsid w:val="00614A5C"/>
    <w:rsid w:val="006D4422"/>
    <w:rsid w:val="00755523"/>
    <w:rsid w:val="00767E6B"/>
    <w:rsid w:val="00810BC8"/>
    <w:rsid w:val="009E1BCD"/>
    <w:rsid w:val="00A91A5F"/>
    <w:rsid w:val="00AC0185"/>
    <w:rsid w:val="00D67E4F"/>
    <w:rsid w:val="00E17482"/>
    <w:rsid w:val="00EC2812"/>
    <w:rsid w:val="00F70272"/>
    <w:rsid w:val="00F74F83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8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8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CAIETUL DE SARCINI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CAIETUL DE SARCINI</dc:title>
  <dc:creator>Imp. si taxe ag. economici</dc:creator>
  <cp:lastModifiedBy>Mariana Petrache</cp:lastModifiedBy>
  <cp:revision>8</cp:revision>
  <cp:lastPrinted>2022-05-18T06:14:00Z</cp:lastPrinted>
  <dcterms:created xsi:type="dcterms:W3CDTF">2023-09-21T12:58:00Z</dcterms:created>
  <dcterms:modified xsi:type="dcterms:W3CDTF">2023-09-22T07:37:00Z</dcterms:modified>
</cp:coreProperties>
</file>